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3045FA" w:rsidRDefault="00990B6E">
      <w:pPr>
        <w:keepLines/>
        <w:widowControl w:val="0"/>
        <w:tabs>
          <w:tab w:val="left" w:pos="-1246"/>
          <w:tab w:val="left" w:pos="733"/>
          <w:tab w:val="left" w:pos="1453"/>
          <w:tab w:val="left" w:pos="2173"/>
          <w:tab w:val="left" w:pos="2893"/>
          <w:tab w:val="left" w:pos="3613"/>
          <w:tab w:val="left" w:pos="4333"/>
          <w:tab w:val="left" w:pos="5053"/>
          <w:tab w:val="left" w:pos="5773"/>
          <w:tab w:val="left" w:pos="6493"/>
          <w:tab w:val="left" w:pos="7213"/>
          <w:tab w:val="left" w:pos="7933"/>
          <w:tab w:val="left" w:pos="8653"/>
          <w:tab w:val="left" w:pos="9373"/>
          <w:tab w:val="left" w:pos="10093"/>
        </w:tabs>
        <w:rPr>
          <w:sz w:val="14"/>
        </w:rPr>
      </w:pPr>
      <w:r>
        <w:fldChar w:fldCharType="begin"/>
      </w:r>
      <w:r w:rsidR="00EE4373">
        <w:instrText xml:space="preserve"> SEQ CHAPTER \h \r 1</w:instrText>
      </w:r>
      <w:r>
        <w:fldChar w:fldCharType="end"/>
      </w:r>
      <w:r w:rsidR="00EE4373">
        <w:rPr>
          <w:sz w:val="14"/>
        </w:rPr>
        <w:t>MD-2a</w:t>
      </w:r>
    </w:p>
    <w:p w:rsidR="003045FA" w:rsidRDefault="00EE4373">
      <w:pPr>
        <w:keepLines/>
        <w:widowControl w:val="0"/>
        <w:tabs>
          <w:tab w:val="left" w:pos="0"/>
          <w:tab w:val="left" w:pos="1186"/>
          <w:tab w:val="left" w:pos="1453"/>
          <w:tab w:val="left" w:pos="2173"/>
          <w:tab w:val="left" w:pos="2893"/>
          <w:tab w:val="left" w:pos="3613"/>
          <w:tab w:val="left" w:pos="4333"/>
          <w:tab w:val="left" w:pos="5053"/>
          <w:tab w:val="left" w:pos="5773"/>
          <w:tab w:val="left" w:pos="6493"/>
          <w:tab w:val="left" w:pos="7213"/>
          <w:tab w:val="left" w:pos="7933"/>
          <w:tab w:val="left" w:pos="8653"/>
          <w:tab w:val="left" w:pos="9373"/>
          <w:tab w:val="left" w:pos="10093"/>
        </w:tabs>
        <w:jc w:val="center"/>
        <w:rPr>
          <w:b/>
          <w:sz w:val="36"/>
        </w:rPr>
      </w:pPr>
      <w:r>
        <w:rPr>
          <w:b/>
          <w:sz w:val="36"/>
        </w:rPr>
        <w:t>UNITED STATES DISTRICT COURT</w:t>
      </w:r>
    </w:p>
    <w:p w:rsidR="003045FA" w:rsidRDefault="00EE4373">
      <w:pPr>
        <w:keepLines/>
        <w:widowControl w:val="0"/>
        <w:tabs>
          <w:tab w:val="left" w:pos="0"/>
          <w:tab w:val="left" w:pos="1186"/>
          <w:tab w:val="left" w:pos="1453"/>
          <w:tab w:val="left" w:pos="2173"/>
          <w:tab w:val="left" w:pos="2893"/>
          <w:tab w:val="left" w:pos="3613"/>
          <w:tab w:val="left" w:pos="4333"/>
          <w:tab w:val="left" w:pos="5053"/>
          <w:tab w:val="left" w:pos="5773"/>
          <w:tab w:val="left" w:pos="6493"/>
          <w:tab w:val="left" w:pos="7213"/>
          <w:tab w:val="left" w:pos="7933"/>
          <w:tab w:val="left" w:pos="8653"/>
          <w:tab w:val="left" w:pos="9373"/>
          <w:tab w:val="left" w:pos="10093"/>
        </w:tabs>
        <w:jc w:val="center"/>
        <w:rPr>
          <w:b/>
          <w:sz w:val="36"/>
        </w:rPr>
      </w:pPr>
      <w:r>
        <w:rPr>
          <w:b/>
          <w:sz w:val="36"/>
        </w:rPr>
        <w:t>for the</w:t>
      </w:r>
    </w:p>
    <w:p w:rsidR="003045FA" w:rsidRDefault="00EE4373">
      <w:pPr>
        <w:keepLines/>
        <w:widowControl w:val="0"/>
        <w:tabs>
          <w:tab w:val="left" w:pos="0"/>
          <w:tab w:val="left" w:pos="1186"/>
          <w:tab w:val="left" w:pos="1453"/>
          <w:tab w:val="left" w:pos="2173"/>
          <w:tab w:val="left" w:pos="2893"/>
          <w:tab w:val="left" w:pos="3613"/>
          <w:tab w:val="left" w:pos="4333"/>
          <w:tab w:val="left" w:pos="5053"/>
          <w:tab w:val="left" w:pos="5773"/>
          <w:tab w:val="left" w:pos="6493"/>
          <w:tab w:val="left" w:pos="7213"/>
          <w:tab w:val="left" w:pos="7933"/>
          <w:tab w:val="left" w:pos="8653"/>
          <w:tab w:val="left" w:pos="9373"/>
          <w:tab w:val="left" w:pos="10093"/>
        </w:tabs>
        <w:jc w:val="center"/>
        <w:rPr>
          <w:b/>
          <w:sz w:val="36"/>
        </w:rPr>
      </w:pPr>
      <w:r>
        <w:rPr>
          <w:b/>
          <w:sz w:val="36"/>
        </w:rPr>
        <w:t>Middle District of Louisiana</w:t>
      </w:r>
    </w:p>
    <w:p w:rsidR="003045FA" w:rsidRDefault="003045FA">
      <w:pPr>
        <w:keepLines/>
        <w:widowControl w:val="0"/>
        <w:tabs>
          <w:tab w:val="left" w:pos="0"/>
          <w:tab w:val="left" w:pos="1186"/>
          <w:tab w:val="left" w:pos="1453"/>
          <w:tab w:val="left" w:pos="2173"/>
          <w:tab w:val="left" w:pos="2893"/>
          <w:tab w:val="left" w:pos="3613"/>
          <w:tab w:val="left" w:pos="4333"/>
          <w:tab w:val="left" w:pos="5053"/>
          <w:tab w:val="left" w:pos="5773"/>
          <w:tab w:val="left" w:pos="6493"/>
          <w:tab w:val="left" w:pos="7213"/>
          <w:tab w:val="left" w:pos="7933"/>
          <w:tab w:val="left" w:pos="8653"/>
          <w:tab w:val="left" w:pos="9373"/>
          <w:tab w:val="left" w:pos="10093"/>
        </w:tabs>
        <w:jc w:val="center"/>
        <w:rPr>
          <w:b/>
          <w:sz w:val="36"/>
        </w:rPr>
      </w:pPr>
    </w:p>
    <w:p w:rsidR="003045FA" w:rsidRDefault="00EE4373">
      <w:pPr>
        <w:keepLines/>
        <w:widowControl w:val="0"/>
        <w:tabs>
          <w:tab w:val="left" w:pos="0"/>
          <w:tab w:val="left" w:pos="1186"/>
          <w:tab w:val="left" w:pos="1453"/>
          <w:tab w:val="left" w:pos="2173"/>
          <w:tab w:val="left" w:pos="2893"/>
          <w:tab w:val="left" w:pos="3613"/>
          <w:tab w:val="left" w:pos="4333"/>
          <w:tab w:val="left" w:pos="5053"/>
          <w:tab w:val="left" w:pos="5773"/>
          <w:tab w:val="left" w:pos="6493"/>
          <w:tab w:val="left" w:pos="7213"/>
          <w:tab w:val="left" w:pos="7933"/>
          <w:tab w:val="left" w:pos="8653"/>
          <w:tab w:val="left" w:pos="9373"/>
          <w:tab w:val="left" w:pos="10093"/>
        </w:tabs>
        <w:jc w:val="center"/>
        <w:rPr>
          <w:b/>
          <w:sz w:val="26"/>
          <w:u w:val="single"/>
        </w:rPr>
      </w:pPr>
      <w:r>
        <w:rPr>
          <w:b/>
          <w:sz w:val="26"/>
          <w:u w:val="single"/>
        </w:rPr>
        <w:t>OBJECTIONS TO PRESENTENCE REPORT</w:t>
      </w:r>
    </w:p>
    <w:p w:rsidR="003045FA" w:rsidRDefault="003045FA">
      <w:pPr>
        <w:keepLines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z w:val="26"/>
          <w:u w:val="single"/>
        </w:rPr>
      </w:pPr>
    </w:p>
    <w:tbl>
      <w:tblPr>
        <w:tblW w:w="0" w:type="auto"/>
        <w:tblInd w:w="214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4778"/>
        <w:gridCol w:w="4222"/>
      </w:tblGrid>
      <w:tr w:rsidR="003045FA">
        <w:tc>
          <w:tcPr>
            <w:tcW w:w="4778" w:type="dxa"/>
            <w:tcBorders>
              <w:top w:val="nil"/>
              <w:left w:val="nil"/>
              <w:bottom w:val="nil"/>
              <w:right w:val="single" w:sz="16" w:space="0" w:color="000000"/>
            </w:tcBorders>
            <w:tcMar>
              <w:left w:w="34" w:type="dxa"/>
              <w:right w:w="34" w:type="dxa"/>
            </w:tcMar>
          </w:tcPr>
          <w:p w:rsidR="003045FA" w:rsidRDefault="00EE4373">
            <w:pPr>
              <w:widowControl w:val="0"/>
              <w:tabs>
                <w:tab w:val="left" w:pos="109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left" w:pos="9359"/>
                <w:tab w:val="left" w:pos="10079"/>
                <w:tab w:val="left" w:pos="10799"/>
                <w:tab w:val="left" w:pos="11519"/>
              </w:tabs>
              <w:spacing w:before="120"/>
              <w:ind w:left="10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UNITED STATES OF AMERICA</w:t>
            </w:r>
          </w:p>
        </w:tc>
        <w:tc>
          <w:tcPr>
            <w:tcW w:w="4222" w:type="dxa"/>
            <w:tcBorders>
              <w:top w:val="nil"/>
              <w:left w:val="single" w:sz="16" w:space="0" w:color="000000"/>
              <w:bottom w:val="nil"/>
              <w:right w:val="nil"/>
            </w:tcBorders>
            <w:tcMar>
              <w:left w:w="34" w:type="dxa"/>
              <w:right w:w="34" w:type="dxa"/>
            </w:tcMar>
          </w:tcPr>
          <w:p w:rsidR="003045FA" w:rsidRDefault="003045F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sz w:val="20"/>
              </w:rPr>
            </w:pPr>
          </w:p>
        </w:tc>
      </w:tr>
      <w:tr w:rsidR="003045FA">
        <w:tc>
          <w:tcPr>
            <w:tcW w:w="4778" w:type="dxa"/>
            <w:tcBorders>
              <w:top w:val="nil"/>
              <w:left w:val="nil"/>
              <w:bottom w:val="nil"/>
              <w:right w:val="single" w:sz="16" w:space="0" w:color="000000"/>
            </w:tcBorders>
            <w:tcMar>
              <w:left w:w="34" w:type="dxa"/>
              <w:right w:w="34" w:type="dxa"/>
            </w:tcMar>
          </w:tcPr>
          <w:p w:rsidR="003045FA" w:rsidRDefault="00EE437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120"/>
              <w:jc w:val="center"/>
              <w:rPr>
                <w:sz w:val="20"/>
              </w:rPr>
            </w:pPr>
            <w:r>
              <w:rPr>
                <w:b/>
                <w:sz w:val="22"/>
              </w:rPr>
              <w:t>vs</w:t>
            </w:r>
          </w:p>
        </w:tc>
        <w:tc>
          <w:tcPr>
            <w:tcW w:w="4222" w:type="dxa"/>
            <w:tcBorders>
              <w:top w:val="nil"/>
              <w:left w:val="single" w:sz="16" w:space="0" w:color="000000"/>
              <w:bottom w:val="nil"/>
              <w:right w:val="nil"/>
            </w:tcBorders>
            <w:tcMar>
              <w:left w:w="34" w:type="dxa"/>
              <w:right w:w="34" w:type="dxa"/>
            </w:tcMar>
          </w:tcPr>
          <w:p w:rsidR="003045FA" w:rsidRDefault="00EE4373">
            <w:pPr>
              <w:widowControl w:val="0"/>
              <w:tabs>
                <w:tab w:val="left" w:pos="44"/>
                <w:tab w:val="left" w:pos="718"/>
                <w:tab w:val="left" w:pos="1438"/>
                <w:tab w:val="left" w:pos="2158"/>
                <w:tab w:val="left" w:pos="2878"/>
                <w:tab w:val="left" w:pos="3598"/>
                <w:tab w:val="left" w:pos="4318"/>
                <w:tab w:val="left" w:pos="5038"/>
                <w:tab w:val="left" w:pos="5758"/>
                <w:tab w:val="left" w:pos="6478"/>
                <w:tab w:val="left" w:pos="7198"/>
                <w:tab w:val="left" w:pos="7918"/>
                <w:tab w:val="left" w:pos="8638"/>
                <w:tab w:val="left" w:pos="9358"/>
                <w:tab w:val="left" w:pos="10078"/>
                <w:tab w:val="left" w:pos="10798"/>
                <w:tab w:val="left" w:pos="11518"/>
              </w:tabs>
              <w:spacing w:before="120"/>
              <w:ind w:left="44"/>
              <w:rPr>
                <w:sz w:val="20"/>
              </w:rPr>
            </w:pPr>
            <w:r>
              <w:rPr>
                <w:b/>
              </w:rPr>
              <w:t>Docket No.: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 </w:t>
            </w:r>
            <w:bookmarkStart w:id="1" w:name="docket"/>
            <w:bookmarkEnd w:id="1"/>
            <w:r w:rsidR="005D01D0">
              <w:rPr>
                <w:b/>
                <w:sz w:val="22"/>
              </w:rPr>
              <w:t>*</w:t>
            </w:r>
          </w:p>
        </w:tc>
      </w:tr>
      <w:tr w:rsidR="003045FA">
        <w:tc>
          <w:tcPr>
            <w:tcW w:w="4778" w:type="dxa"/>
            <w:tcBorders>
              <w:top w:val="nil"/>
              <w:left w:val="nil"/>
              <w:bottom w:val="nil"/>
              <w:right w:val="single" w:sz="16" w:space="0" w:color="000000"/>
            </w:tcBorders>
            <w:tcMar>
              <w:left w:w="34" w:type="dxa"/>
              <w:right w:w="34" w:type="dxa"/>
            </w:tcMar>
          </w:tcPr>
          <w:p w:rsidR="003045FA" w:rsidRDefault="005D01D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120"/>
              <w:jc w:val="center"/>
              <w:rPr>
                <w:b/>
                <w:sz w:val="22"/>
              </w:rPr>
            </w:pPr>
            <w:bookmarkStart w:id="2" w:name="courtname"/>
            <w:bookmarkEnd w:id="2"/>
            <w:r>
              <w:rPr>
                <w:b/>
                <w:sz w:val="22"/>
              </w:rPr>
              <w:t>*</w:t>
            </w:r>
          </w:p>
        </w:tc>
        <w:tc>
          <w:tcPr>
            <w:tcW w:w="4222" w:type="dxa"/>
            <w:tcBorders>
              <w:top w:val="nil"/>
              <w:left w:val="single" w:sz="16" w:space="0" w:color="000000"/>
              <w:bottom w:val="nil"/>
              <w:right w:val="nil"/>
            </w:tcBorders>
            <w:tcMar>
              <w:left w:w="34" w:type="dxa"/>
              <w:right w:w="34" w:type="dxa"/>
            </w:tcMar>
          </w:tcPr>
          <w:p w:rsidR="003045FA" w:rsidRDefault="003045F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b/>
                <w:sz w:val="22"/>
              </w:rPr>
            </w:pPr>
          </w:p>
        </w:tc>
      </w:tr>
    </w:tbl>
    <w:p w:rsidR="003045FA" w:rsidRDefault="003045F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z w:val="22"/>
        </w:rPr>
      </w:pPr>
    </w:p>
    <w:p w:rsidR="003045FA" w:rsidRDefault="003045F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z w:val="22"/>
        </w:rPr>
      </w:pPr>
    </w:p>
    <w:p w:rsidR="003045FA" w:rsidRDefault="003045F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z w:val="22"/>
        </w:rPr>
      </w:pPr>
    </w:p>
    <w:p w:rsidR="003045FA" w:rsidRDefault="003045F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z w:val="22"/>
        </w:rPr>
      </w:pPr>
    </w:p>
    <w:p w:rsidR="003045FA" w:rsidRDefault="00EE4373">
      <w:pPr>
        <w:keepLines/>
        <w:widowControl w:val="0"/>
        <w:tabs>
          <w:tab w:val="left" w:pos="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</w:rPr>
      </w:pPr>
      <w:r>
        <w:rPr>
          <w:sz w:val="22"/>
        </w:rPr>
        <w:t>I certify that I have carefully read the presentence report and find no objection to its contents.</w:t>
      </w:r>
    </w:p>
    <w:p w:rsidR="003045FA" w:rsidRDefault="003045FA">
      <w:pPr>
        <w:widowControl w:val="0"/>
        <w:tabs>
          <w:tab w:val="left" w:pos="0"/>
          <w:tab w:val="left" w:pos="118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</w:rPr>
      </w:pPr>
    </w:p>
    <w:p w:rsidR="003045FA" w:rsidRDefault="00EE4373">
      <w:pPr>
        <w:keepLines/>
        <w:widowControl w:val="0"/>
        <w:tabs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</w:rPr>
      </w:pPr>
      <w:r>
        <w:rPr>
          <w:sz w:val="22"/>
        </w:rPr>
        <w:tab/>
        <w:t xml:space="preserve">Dated this </w:t>
      </w:r>
      <w:r w:rsidR="005D01D0">
        <w:rPr>
          <w:sz w:val="22"/>
          <w:u w:val="single"/>
        </w:rPr>
        <w:t xml:space="preserve">                </w:t>
      </w:r>
      <w:r>
        <w:rPr>
          <w:sz w:val="22"/>
          <w:u w:val="single"/>
        </w:rPr>
        <w:t xml:space="preserve">      </w:t>
      </w:r>
      <w:r>
        <w:rPr>
          <w:sz w:val="22"/>
        </w:rPr>
        <w:t xml:space="preserve"> day of </w:t>
      </w:r>
      <w:r w:rsidR="005D01D0">
        <w:rPr>
          <w:sz w:val="22"/>
          <w:u w:val="single"/>
        </w:rPr>
        <w:t xml:space="preserve">                   </w:t>
      </w:r>
      <w:r>
        <w:rPr>
          <w:sz w:val="22"/>
          <w:u w:val="single"/>
        </w:rPr>
        <w:t xml:space="preserve">     </w:t>
      </w:r>
      <w:r>
        <w:rPr>
          <w:sz w:val="22"/>
        </w:rPr>
        <w:t>, 20</w:t>
      </w:r>
    </w:p>
    <w:p w:rsidR="003045FA" w:rsidRDefault="003045FA">
      <w:pPr>
        <w:widowControl w:val="0"/>
        <w:tabs>
          <w:tab w:val="left" w:pos="0"/>
          <w:tab w:val="left" w:pos="118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</w:rPr>
      </w:pPr>
    </w:p>
    <w:p w:rsidR="003045FA" w:rsidRDefault="003045FA">
      <w:pPr>
        <w:keepLines/>
        <w:widowControl w:val="0"/>
        <w:tabs>
          <w:tab w:val="left" w:pos="0"/>
          <w:tab w:val="left" w:pos="118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</w:rPr>
      </w:pPr>
    </w:p>
    <w:p w:rsidR="003045FA" w:rsidRDefault="003045FA">
      <w:pPr>
        <w:widowControl w:val="0"/>
        <w:tabs>
          <w:tab w:val="left" w:pos="0"/>
          <w:tab w:val="left" w:pos="118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</w:rPr>
      </w:pPr>
    </w:p>
    <w:p w:rsidR="003045FA" w:rsidRDefault="003045FA">
      <w:pPr>
        <w:keepLines/>
        <w:widowControl w:val="0"/>
        <w:tabs>
          <w:tab w:val="left" w:pos="0"/>
          <w:tab w:val="left" w:pos="118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</w:rPr>
      </w:pPr>
    </w:p>
    <w:p w:rsidR="003045FA" w:rsidRDefault="00EE4373">
      <w:pPr>
        <w:keepLines/>
        <w:widowControl w:val="0"/>
        <w:tabs>
          <w:tab w:val="left" w:pos="0"/>
          <w:tab w:val="left" w:pos="118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</w:rPr>
      </w:pPr>
      <w:r>
        <w:rPr>
          <w:sz w:val="22"/>
        </w:rPr>
        <w:t>________________________________________________</w:t>
      </w:r>
    </w:p>
    <w:p w:rsidR="003045FA" w:rsidRDefault="00EE4373">
      <w:pPr>
        <w:keepLines/>
        <w:widowControl w:val="0"/>
        <w:tabs>
          <w:tab w:val="left" w:pos="0"/>
          <w:tab w:val="left" w:pos="118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</w:rPr>
      </w:pPr>
      <w:r>
        <w:rPr>
          <w:sz w:val="22"/>
        </w:rPr>
        <w:t xml:space="preserve">(U.S. Attorney, defense attorney or </w:t>
      </w:r>
      <w:r>
        <w:rPr>
          <w:i/>
          <w:sz w:val="22"/>
        </w:rPr>
        <w:t>pro se</w:t>
      </w:r>
      <w:r>
        <w:rPr>
          <w:sz w:val="22"/>
        </w:rPr>
        <w:t xml:space="preserve"> defendant)</w:t>
      </w:r>
    </w:p>
    <w:p w:rsidR="003045FA" w:rsidRDefault="003045FA">
      <w:pPr>
        <w:widowControl w:val="0"/>
        <w:tabs>
          <w:tab w:val="left" w:pos="0"/>
          <w:tab w:val="left" w:pos="118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</w:rPr>
      </w:pPr>
    </w:p>
    <w:sectPr w:rsidR="003045FA" w:rsidSect="003045FA">
      <w:pgSz w:w="12240" w:h="15840"/>
      <w:pgMar w:top="270" w:right="1440" w:bottom="1440" w:left="1440" w:header="27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revisionView w:inkAnnotation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2"/>
  </w:compat>
  <w:rsids>
    <w:rsidRoot w:val="00366649"/>
    <w:rsid w:val="003045FA"/>
    <w:rsid w:val="00366649"/>
    <w:rsid w:val="005D01D0"/>
    <w:rsid w:val="00990B6E"/>
    <w:rsid w:val="00E9105F"/>
    <w:rsid w:val="00EE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189F5BF-931C-4C4F-A7F2-5735AA60D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45F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basedOn w:val="Normal"/>
    <w:rsid w:val="003045FA"/>
    <w:pPr>
      <w:widowControl w:val="0"/>
    </w:pPr>
  </w:style>
  <w:style w:type="paragraph" w:customStyle="1" w:styleId="25">
    <w:name w:val="_25"/>
    <w:basedOn w:val="Normal"/>
    <w:rsid w:val="003045FA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1440" w:hanging="720"/>
    </w:pPr>
  </w:style>
  <w:style w:type="paragraph" w:customStyle="1" w:styleId="24">
    <w:name w:val="_24"/>
    <w:basedOn w:val="Normal"/>
    <w:rsid w:val="003045FA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2160"/>
    </w:pPr>
  </w:style>
  <w:style w:type="paragraph" w:customStyle="1" w:styleId="23">
    <w:name w:val="_23"/>
    <w:basedOn w:val="Normal"/>
    <w:rsid w:val="003045FA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2880"/>
    </w:pPr>
  </w:style>
  <w:style w:type="paragraph" w:customStyle="1" w:styleId="22">
    <w:name w:val="_22"/>
    <w:basedOn w:val="Normal"/>
    <w:rsid w:val="003045FA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3600"/>
    </w:pPr>
  </w:style>
  <w:style w:type="paragraph" w:customStyle="1" w:styleId="21">
    <w:name w:val="_21"/>
    <w:basedOn w:val="Normal"/>
    <w:rsid w:val="003045FA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4320"/>
    </w:pPr>
  </w:style>
  <w:style w:type="paragraph" w:customStyle="1" w:styleId="20">
    <w:name w:val="_20"/>
    <w:basedOn w:val="Normal"/>
    <w:rsid w:val="003045FA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5040"/>
    </w:pPr>
  </w:style>
  <w:style w:type="paragraph" w:customStyle="1" w:styleId="19">
    <w:name w:val="_19"/>
    <w:basedOn w:val="Normal"/>
    <w:rsid w:val="003045FA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5760"/>
    </w:pPr>
  </w:style>
  <w:style w:type="paragraph" w:customStyle="1" w:styleId="18">
    <w:name w:val="_18"/>
    <w:basedOn w:val="Normal"/>
    <w:rsid w:val="003045FA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480"/>
    </w:pPr>
  </w:style>
  <w:style w:type="paragraph" w:customStyle="1" w:styleId="17">
    <w:name w:val="_17"/>
    <w:basedOn w:val="Normal"/>
    <w:rsid w:val="003045FA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</w:style>
  <w:style w:type="paragraph" w:customStyle="1" w:styleId="16">
    <w:name w:val="_16"/>
    <w:basedOn w:val="Normal"/>
    <w:rsid w:val="003045FA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1440" w:hanging="720"/>
    </w:pPr>
  </w:style>
  <w:style w:type="paragraph" w:customStyle="1" w:styleId="15">
    <w:name w:val="_15"/>
    <w:basedOn w:val="Normal"/>
    <w:rsid w:val="003045FA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2160"/>
    </w:pPr>
  </w:style>
  <w:style w:type="paragraph" w:customStyle="1" w:styleId="14">
    <w:name w:val="_14"/>
    <w:basedOn w:val="Normal"/>
    <w:rsid w:val="003045FA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2880"/>
    </w:pPr>
  </w:style>
  <w:style w:type="paragraph" w:customStyle="1" w:styleId="13">
    <w:name w:val="_13"/>
    <w:basedOn w:val="Normal"/>
    <w:rsid w:val="003045FA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3600"/>
    </w:pPr>
  </w:style>
  <w:style w:type="paragraph" w:customStyle="1" w:styleId="12">
    <w:name w:val="_12"/>
    <w:basedOn w:val="Normal"/>
    <w:rsid w:val="003045FA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4320"/>
    </w:pPr>
  </w:style>
  <w:style w:type="paragraph" w:customStyle="1" w:styleId="11">
    <w:name w:val="_11"/>
    <w:basedOn w:val="Normal"/>
    <w:rsid w:val="003045FA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5040"/>
    </w:pPr>
  </w:style>
  <w:style w:type="paragraph" w:customStyle="1" w:styleId="10">
    <w:name w:val="_10"/>
    <w:basedOn w:val="Normal"/>
    <w:rsid w:val="003045FA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5760"/>
    </w:pPr>
  </w:style>
  <w:style w:type="paragraph" w:customStyle="1" w:styleId="9">
    <w:name w:val="_9"/>
    <w:basedOn w:val="Normal"/>
    <w:rsid w:val="003045FA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480"/>
    </w:pPr>
  </w:style>
  <w:style w:type="paragraph" w:customStyle="1" w:styleId="8">
    <w:name w:val="_8"/>
    <w:basedOn w:val="Normal"/>
    <w:rsid w:val="003045FA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</w:style>
  <w:style w:type="paragraph" w:customStyle="1" w:styleId="7">
    <w:name w:val="_7"/>
    <w:basedOn w:val="Normal"/>
    <w:rsid w:val="003045FA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1440" w:hanging="720"/>
    </w:pPr>
  </w:style>
  <w:style w:type="paragraph" w:customStyle="1" w:styleId="6">
    <w:name w:val="_6"/>
    <w:basedOn w:val="Normal"/>
    <w:rsid w:val="003045FA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2160"/>
    </w:pPr>
  </w:style>
  <w:style w:type="paragraph" w:customStyle="1" w:styleId="5">
    <w:name w:val="_5"/>
    <w:basedOn w:val="Normal"/>
    <w:rsid w:val="003045FA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2880"/>
    </w:pPr>
  </w:style>
  <w:style w:type="paragraph" w:customStyle="1" w:styleId="4">
    <w:name w:val="_4"/>
    <w:basedOn w:val="Normal"/>
    <w:rsid w:val="003045FA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3600"/>
    </w:pPr>
  </w:style>
  <w:style w:type="paragraph" w:customStyle="1" w:styleId="3">
    <w:name w:val="_3"/>
    <w:basedOn w:val="Normal"/>
    <w:rsid w:val="003045FA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4320"/>
    </w:pPr>
  </w:style>
  <w:style w:type="paragraph" w:customStyle="1" w:styleId="2">
    <w:name w:val="_2"/>
    <w:basedOn w:val="Normal"/>
    <w:rsid w:val="003045FA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5040"/>
    </w:pPr>
  </w:style>
  <w:style w:type="paragraph" w:customStyle="1" w:styleId="1">
    <w:name w:val="_1"/>
    <w:basedOn w:val="Normal"/>
    <w:rsid w:val="003045FA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5760"/>
    </w:pPr>
  </w:style>
  <w:style w:type="paragraph" w:customStyle="1" w:styleId="a">
    <w:name w:val="_"/>
    <w:basedOn w:val="Normal"/>
    <w:rsid w:val="003045FA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harris\AppData\Local\Temp\notes90C43B\MD%202A%20-%20Certify%20Defendant%20has%20read%20the%20PSR%20&amp;%20find%20no%20objec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MD 2A - Certify Defendant has read the PSR &amp; find no objections.dotx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USDC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 Harris</dc:creator>
  <cp:lastModifiedBy>Warren Harris</cp:lastModifiedBy>
  <cp:revision>1</cp:revision>
  <cp:lastPrinted>2010-08-10T18:06:00Z</cp:lastPrinted>
  <dcterms:created xsi:type="dcterms:W3CDTF">2018-05-16T18:49:00Z</dcterms:created>
  <dcterms:modified xsi:type="dcterms:W3CDTF">2018-05-16T18:50:00Z</dcterms:modified>
</cp:coreProperties>
</file>